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F35886">
        <w:trPr>
          <w:trHeight w:val="254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340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3588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Sveučilište u Zagrebu Fakultet političkih znanosti</w:t>
                  </w:r>
                </w:p>
              </w:tc>
            </w:tr>
          </w:tbl>
          <w:p w:rsidR="00F35886" w:rsidRDefault="00F35886">
            <w:pPr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100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340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3588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24.05.2018</w:t>
                  </w:r>
                </w:p>
              </w:tc>
            </w:tr>
          </w:tbl>
          <w:p w:rsidR="00F35886" w:rsidRDefault="00F35886">
            <w:pPr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79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1812"/>
              <w:gridCol w:w="860"/>
              <w:gridCol w:w="1387"/>
              <w:gridCol w:w="1180"/>
              <w:gridCol w:w="1339"/>
              <w:gridCol w:w="1314"/>
              <w:gridCol w:w="961"/>
              <w:gridCol w:w="1005"/>
              <w:gridCol w:w="931"/>
              <w:gridCol w:w="1082"/>
              <w:gridCol w:w="1004"/>
              <w:gridCol w:w="982"/>
              <w:gridCol w:w="1075"/>
              <w:gridCol w:w="1838"/>
              <w:gridCol w:w="1964"/>
              <w:gridCol w:w="890"/>
            </w:tblGrid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</w:tr>
            <w:tr w:rsidR="00F3588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održavanje opreme na Radio Studentu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 Audio d.o.o. 10414484012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37,620.00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9,405.00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47,025.00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knjigovodstvenog sistema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 ENG DATA d.o.o. 84734150122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od jedne godine uz produženje na narednu godinu ako nije upućen pismeni otkaz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34,800.00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8,700.00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43,500.00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plinara Zagreb - Opskrba d.o.o. 74364571096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1.10.2018.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105,045.00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26,261.00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131,306.00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Cijena plina je definirana varijabilnim i fiksnim dijelom. Varijabilni uključuje nabavnu cijenu plina i opskrbnu maržu od 0.0236 EUR/kWh po sre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dnjem tečaju na dan izdavanja računa. Fiksni dio se sastoji od važećih reguliranih tarifnih stavki: naknada za distribuciju, za korištenje distribucijskog sustava i naknada za trošarinu.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pristupa internetu/usluga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OT-Optima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40,340.00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10,085.00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50,425.00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Ugovorena vriejdnost ovisi o mjesečnoj potrošnji sukladno cjeniku koji je sastavni dio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IT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Zel-Cos d.o.o. 07306591551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pohrane dokumentacije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Scan d.o.o. 51128082595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na 1 godinu. Ukoliko niti jedna od ugovornih strana ne raskine ugovor, smatra se da je ugovor sklopljen na 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15,600.00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3,900.00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19,500.00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Ugovorena vrijednost ovisi o korišenim uslugama sukladno važećem cjeniku koji je sastavni 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io ugovora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u poduzećima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Medikol 57970181621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1.3.2018 do 30.6.2018.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Točan iznos računa ovisi o broju odazvanih zaposlenika i to kako slijedi: 1.080,00 kn / pregled ženske osobe  te 980,00 / pregled muške osobe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IT infrastrukture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SVEUČILIŠTE U ZAGREBU FAKULTET ELEKTROTEHNIKE I RAČUNARSTVA 57029260362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1.2.2018. - 30.6.2018.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18,600.00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4,650.00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23,250.00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 mjesečne isplate za održavanje sustava, u cijenu uključeni poslovi razvoja sustava po narudžbi u max.iznosu od 52.2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00,00 te nadogradnja sustava u iznosu od 3.100,00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od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Generali osiguranje d.d. 10840749604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15,023.14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15,023.14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  <w:tr w:rsidR="00F3588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Generali osiguranje d.d. 10840749604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13,987.66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13,987.66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F3588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24.05.2018</w:t>
                  </w:r>
                </w:p>
              </w:tc>
            </w:tr>
          </w:tbl>
          <w:p w:rsidR="00F35886" w:rsidRDefault="00F35886">
            <w:pPr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100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340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3588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35886" w:rsidRDefault="00F35886">
            <w:pPr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3820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3588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886" w:rsidRDefault="005E2F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sporazuma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F35886" w:rsidRDefault="005E2FB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F35886" w:rsidRDefault="00F35886">
            <w:pPr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  <w:tr w:rsidR="00F35886">
        <w:trPr>
          <w:trHeight w:val="153"/>
        </w:trPr>
        <w:tc>
          <w:tcPr>
            <w:tcW w:w="35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35886" w:rsidRDefault="00F35886">
            <w:pPr>
              <w:pStyle w:val="EmptyCellLayoutStyle"/>
              <w:spacing w:after="0" w:line="240" w:lineRule="auto"/>
            </w:pPr>
          </w:p>
        </w:tc>
      </w:tr>
    </w:tbl>
    <w:p w:rsidR="00F35886" w:rsidRDefault="00F35886">
      <w:pPr>
        <w:spacing w:after="0" w:line="240" w:lineRule="auto"/>
      </w:pPr>
    </w:p>
    <w:sectPr w:rsidR="00F35886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B9" w:rsidRDefault="005E2FB9">
      <w:pPr>
        <w:spacing w:after="0" w:line="240" w:lineRule="auto"/>
      </w:pPr>
      <w:r>
        <w:separator/>
      </w:r>
    </w:p>
  </w:endnote>
  <w:endnote w:type="continuationSeparator" w:id="0">
    <w:p w:rsidR="005E2FB9" w:rsidRDefault="005E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3588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886" w:rsidRDefault="005E2FB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13.07.2018 15:08</w:t>
                </w:r>
              </w:p>
            </w:tc>
          </w:tr>
        </w:tbl>
        <w:p w:rsidR="00F35886" w:rsidRDefault="00F35886">
          <w:pPr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C41113" w:rsidTr="00C4111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3588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886" w:rsidRDefault="005E2F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4111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4111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35886" w:rsidRDefault="00F35886">
          <w:pPr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B9" w:rsidRDefault="005E2FB9">
      <w:pPr>
        <w:spacing w:after="0" w:line="240" w:lineRule="auto"/>
      </w:pPr>
      <w:r>
        <w:separator/>
      </w:r>
    </w:p>
  </w:footnote>
  <w:footnote w:type="continuationSeparator" w:id="0">
    <w:p w:rsidR="005E2FB9" w:rsidRDefault="005E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35886" w:rsidRDefault="005E2FB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3588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886" w:rsidRDefault="005E2FB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35886" w:rsidRDefault="00F35886">
          <w:pPr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  <w:tr w:rsidR="00F35886">
      <w:tc>
        <w:tcPr>
          <w:tcW w:w="35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35886" w:rsidRDefault="00F358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6"/>
    <w:rsid w:val="005E2FB9"/>
    <w:rsid w:val="00C41113"/>
    <w:rsid w:val="00F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78CC2-92D8-42A1-9226-D5E3DD2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Milva Pavičin Karamatić</dc:creator>
  <dc:description/>
  <cp:lastModifiedBy>Milva Pavičin Karamatić</cp:lastModifiedBy>
  <cp:revision>2</cp:revision>
  <dcterms:created xsi:type="dcterms:W3CDTF">2018-07-16T10:15:00Z</dcterms:created>
  <dcterms:modified xsi:type="dcterms:W3CDTF">2018-07-16T10:15:00Z</dcterms:modified>
</cp:coreProperties>
</file>